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E51" w:rsidRPr="001B0EF7" w:rsidRDefault="00005E51">
      <w:pPr>
        <w:pStyle w:val="Heading"/>
        <w:rPr>
          <w:rFonts w:ascii="Calibri" w:hAnsi="Calibri"/>
          <w:color w:val="1F497D" w:themeColor="text2"/>
        </w:rPr>
      </w:pPr>
      <w:r w:rsidRPr="001B0EF7">
        <w:rPr>
          <w:rFonts w:ascii="Calibri" w:hAnsi="Calibri"/>
          <w:color w:val="1F497D" w:themeColor="text2"/>
        </w:rPr>
        <w:t>NOMINATION for the</w:t>
      </w:r>
    </w:p>
    <w:p w:rsidR="00005E51" w:rsidRPr="001B0EF7" w:rsidRDefault="00005E51">
      <w:pPr>
        <w:pStyle w:val="Heading"/>
        <w:rPr>
          <w:rFonts w:ascii="Calibri" w:hAnsi="Calibri"/>
          <w:color w:val="1F497D" w:themeColor="text2"/>
        </w:rPr>
      </w:pPr>
      <w:r w:rsidRPr="001B0EF7">
        <w:rPr>
          <w:rFonts w:ascii="Calibri" w:hAnsi="Calibri"/>
          <w:color w:val="1F497D" w:themeColor="text2"/>
        </w:rPr>
        <w:t>IEEE Geoscience and Remote Sensing Society</w:t>
      </w:r>
    </w:p>
    <w:p w:rsidR="00005E51" w:rsidRPr="00005E51" w:rsidRDefault="00005E51">
      <w:pPr>
        <w:pStyle w:val="Heading"/>
        <w:rPr>
          <w:rFonts w:ascii="Calibri" w:hAnsi="Calibri"/>
        </w:rPr>
      </w:pPr>
      <w:r w:rsidRPr="001B0EF7">
        <w:rPr>
          <w:rFonts w:ascii="Calibri" w:hAnsi="Calibri"/>
          <w:color w:val="1F497D" w:themeColor="text2"/>
        </w:rPr>
        <w:t xml:space="preserve">Industry Leader Award </w:t>
      </w:r>
    </w:p>
    <w:p w:rsidR="00005E51" w:rsidRPr="00005E51" w:rsidRDefault="00005E51">
      <w:pPr>
        <w:rPr>
          <w:rFonts w:ascii="Calibri" w:hAnsi="Calibr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660"/>
        <w:gridCol w:w="850"/>
        <w:gridCol w:w="18"/>
        <w:gridCol w:w="5085"/>
        <w:gridCol w:w="1580"/>
      </w:tblGrid>
      <w:tr w:rsidR="00005E51" w:rsidRPr="00005E5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 xml:space="preserve">1. Name of Nominee: 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snapToGrid w:val="0"/>
              <w:ind w:left="0" w:right="0" w:firstLine="0"/>
              <w:jc w:val="left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005E51" w:rsidRPr="00005E5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 xml:space="preserve">2. Title </w:t>
            </w:r>
          </w:p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 xml:space="preserve">Professional Affiliation: 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snapToGrid w:val="0"/>
              <w:ind w:left="0" w:right="0" w:firstLine="0"/>
              <w:jc w:val="left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005E51" w:rsidRPr="00005E5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>3. Full Address:</w:t>
            </w:r>
          </w:p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 xml:space="preserve"> (include Email)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snapToGrid w:val="0"/>
              <w:ind w:left="0" w:hanging="18"/>
              <w:rPr>
                <w:rFonts w:ascii="Calibri" w:hAnsi="Calibri"/>
                <w:color w:val="000000" w:themeColor="text1"/>
                <w:lang w:val="en-US"/>
              </w:rPr>
            </w:pPr>
          </w:p>
        </w:tc>
      </w:tr>
      <w:tr w:rsidR="00005E51" w:rsidRPr="00005E5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 xml:space="preserve">4. IEEE Member No.: 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snapToGrid w:val="0"/>
              <w:ind w:left="0" w:right="0" w:firstLine="0"/>
              <w:jc w:val="left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005E51" w:rsidRPr="00005E51">
        <w:trPr>
          <w:cantSplit/>
          <w:trHeight w:val="3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>5. Principal Employment:</w:t>
            </w:r>
          </w:p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</w:p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E51" w:rsidRPr="001B0EF7" w:rsidRDefault="00005E51">
            <w:pPr>
              <w:tabs>
                <w:tab w:val="left" w:pos="851"/>
              </w:tabs>
              <w:ind w:left="57" w:right="57" w:firstLine="0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t>Year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E51" w:rsidRPr="001B0EF7" w:rsidRDefault="00005E51">
            <w:pPr>
              <w:tabs>
                <w:tab w:val="left" w:pos="851"/>
              </w:tabs>
              <w:ind w:left="57" w:right="57" w:firstLine="0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t>Institution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E51" w:rsidRPr="001B0EF7" w:rsidRDefault="00005E51">
            <w:pPr>
              <w:tabs>
                <w:tab w:val="left" w:pos="851"/>
              </w:tabs>
              <w:ind w:left="57" w:right="57" w:firstLine="0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t>Location</w:t>
            </w:r>
          </w:p>
        </w:tc>
      </w:tr>
      <w:tr w:rsidR="00005E51" w:rsidRPr="00005E51">
        <w:trPr>
          <w:cantSplit/>
          <w:trHeight w:val="41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snapToGrid w:val="0"/>
              <w:jc w:val="left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tabs>
                <w:tab w:val="left" w:pos="851"/>
              </w:tabs>
              <w:snapToGrid w:val="0"/>
              <w:ind w:left="0" w:right="160" w:firstLine="0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851"/>
              </w:tabs>
              <w:ind w:left="0" w:right="160" w:firstLine="0"/>
              <w:rPr>
                <w:rFonts w:ascii="Calibri" w:hAnsi="Calibri"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851"/>
              </w:tabs>
              <w:ind w:left="0" w:right="160" w:firstLine="0"/>
              <w:rPr>
                <w:rFonts w:ascii="Calibri" w:hAnsi="Calibri"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851"/>
              </w:tabs>
              <w:ind w:left="0" w:right="160" w:firstLine="0"/>
              <w:rPr>
                <w:rFonts w:ascii="Calibri" w:hAnsi="Calibri"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851"/>
              </w:tabs>
              <w:ind w:left="0" w:right="160" w:firstLine="0"/>
              <w:rPr>
                <w:rFonts w:ascii="Calibri" w:hAnsi="Calibri"/>
                <w:color w:val="1F497D" w:themeColor="text2"/>
                <w:szCs w:val="20"/>
              </w:rPr>
            </w:pPr>
          </w:p>
        </w:tc>
      </w:tr>
      <w:tr w:rsidR="00005E51" w:rsidRPr="00005E51">
        <w:trPr>
          <w:cantSplit/>
          <w:trHeight w:val="340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>6. Education beyond twelfth grade.</w:t>
            </w:r>
          </w:p>
          <w:p w:rsidR="00005E51" w:rsidRPr="001B0EF7" w:rsidRDefault="00005E51">
            <w:pPr>
              <w:pStyle w:val="Heading1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>include, year, degree institution/location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E51" w:rsidRPr="001B0EF7" w:rsidRDefault="00005E51">
            <w:pPr>
              <w:tabs>
                <w:tab w:val="left" w:pos="851"/>
              </w:tabs>
              <w:ind w:left="57" w:right="57" w:firstLine="0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t>Year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E51" w:rsidRPr="001B0EF7" w:rsidRDefault="00005E51">
            <w:pPr>
              <w:tabs>
                <w:tab w:val="left" w:pos="851"/>
              </w:tabs>
              <w:ind w:left="57" w:right="57" w:firstLine="0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t>Degree, Institution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E51" w:rsidRPr="001B0EF7" w:rsidRDefault="00005E51">
            <w:pPr>
              <w:tabs>
                <w:tab w:val="left" w:pos="851"/>
              </w:tabs>
              <w:ind w:left="57" w:right="57" w:firstLine="0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t>Location</w:t>
            </w:r>
          </w:p>
        </w:tc>
      </w:tr>
      <w:tr w:rsidR="00005E51" w:rsidRPr="00005E51">
        <w:trPr>
          <w:cantSplit/>
          <w:trHeight w:val="551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snapToGrid w:val="0"/>
              <w:jc w:val="left"/>
              <w:rPr>
                <w:rFonts w:ascii="Calibri" w:hAnsi="Calibri"/>
                <w:color w:val="1F497D" w:themeColor="text2"/>
              </w:rPr>
            </w:pP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tabs>
                <w:tab w:val="left" w:pos="851"/>
              </w:tabs>
              <w:snapToGrid w:val="0"/>
              <w:ind w:left="851" w:right="160" w:hanging="871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851"/>
              </w:tabs>
              <w:ind w:left="851" w:right="160" w:hanging="871"/>
              <w:rPr>
                <w:rFonts w:ascii="Calibri" w:hAnsi="Calibri"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851"/>
              </w:tabs>
              <w:ind w:left="851" w:right="160" w:hanging="871"/>
              <w:rPr>
                <w:rFonts w:ascii="Calibri" w:hAnsi="Calibri"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851"/>
              </w:tabs>
              <w:ind w:left="851" w:right="160" w:hanging="871"/>
              <w:rPr>
                <w:rFonts w:ascii="Calibri" w:hAnsi="Calibri"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851"/>
              </w:tabs>
              <w:ind w:left="851" w:right="160" w:hanging="871"/>
              <w:rPr>
                <w:rFonts w:ascii="Calibri" w:hAnsi="Calibri"/>
                <w:color w:val="1F497D" w:themeColor="text2"/>
                <w:szCs w:val="20"/>
              </w:rPr>
            </w:pPr>
          </w:p>
        </w:tc>
      </w:tr>
      <w:tr w:rsidR="00005E51" w:rsidRPr="00005E51">
        <w:tc>
          <w:tcPr>
            <w:tcW w:w="10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 xml:space="preserve">7. Achievements pertinent to the qualifications for the Industry Leader Award </w:t>
            </w:r>
          </w:p>
          <w:p w:rsidR="00005E51" w:rsidRPr="00005E51" w:rsidRDefault="00005E51">
            <w:pPr>
              <w:ind w:left="0" w:right="0" w:firstLine="0"/>
              <w:rPr>
                <w:rFonts w:ascii="Calibri" w:hAnsi="Calibri"/>
                <w:color w:val="000000"/>
                <w:u w:val="single"/>
              </w:rPr>
            </w:pPr>
            <w:r w:rsidRPr="00005E51">
              <w:rPr>
                <w:rFonts w:ascii="Calibri" w:hAnsi="Calibri"/>
                <w:color w:val="000000"/>
                <w:szCs w:val="20"/>
              </w:rPr>
              <w:t xml:space="preserve">(no more than 700 words; separately attach nominee performance portfolio, including biography, list of relevant publications &amp; patents, awards and honours received </w:t>
            </w:r>
            <w:r w:rsidRPr="00005E51">
              <w:rPr>
                <w:rFonts w:ascii="Calibri" w:hAnsi="Calibri"/>
                <w:color w:val="000000"/>
                <w:szCs w:val="20"/>
                <w:u w:val="single"/>
              </w:rPr>
              <w:t>and a statement regarding the technical, professional and/or societal impact of the candidate contributions.)</w:t>
            </w:r>
          </w:p>
          <w:p w:rsidR="00005E51" w:rsidRPr="001B0EF7" w:rsidRDefault="00005E51">
            <w:pPr>
              <w:ind w:left="0" w:right="0" w:firstLine="0"/>
              <w:rPr>
                <w:rFonts w:ascii="Calibri" w:hAnsi="Calibri"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ind w:left="0" w:right="0" w:firstLine="0"/>
              <w:rPr>
                <w:rFonts w:ascii="Calibri" w:hAnsi="Calibri"/>
                <w:color w:val="000000" w:themeColor="text1"/>
                <w:szCs w:val="20"/>
              </w:rPr>
            </w:pPr>
          </w:p>
          <w:p w:rsidR="00005E51" w:rsidRPr="00005E51" w:rsidRDefault="00005E51">
            <w:pPr>
              <w:ind w:left="0" w:right="0" w:firstLine="0"/>
              <w:rPr>
                <w:rFonts w:ascii="Calibri" w:hAnsi="Calibri"/>
                <w:color w:val="FF0000"/>
                <w:szCs w:val="20"/>
              </w:rPr>
            </w:pPr>
          </w:p>
        </w:tc>
      </w:tr>
      <w:tr w:rsidR="00005E51" w:rsidRPr="00005E51">
        <w:tc>
          <w:tcPr>
            <w:tcW w:w="10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>8. IEEE Activities – Awards, Offices Held, Committee Memberships</w:t>
            </w: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  <w:r w:rsidRPr="00005E51">
              <w:rPr>
                <w:rFonts w:ascii="Calibri" w:hAnsi="Calibri"/>
              </w:rPr>
              <w:t>(no more than 250 words)</w:t>
            </w:r>
          </w:p>
          <w:p w:rsidR="00005E51" w:rsidRPr="00005E51" w:rsidRDefault="00005E51">
            <w:pPr>
              <w:ind w:left="0" w:firstLine="0"/>
              <w:rPr>
                <w:rFonts w:ascii="Calibri" w:hAnsi="Calibri"/>
                <w:color w:val="000000"/>
              </w:rPr>
            </w:pPr>
          </w:p>
          <w:p w:rsidR="00005E51" w:rsidRPr="00005E51" w:rsidRDefault="00005E51">
            <w:pPr>
              <w:ind w:left="0" w:firstLine="0"/>
              <w:rPr>
                <w:rFonts w:ascii="Calibri" w:hAnsi="Calibri"/>
                <w:color w:val="000000"/>
              </w:rPr>
            </w:pPr>
          </w:p>
          <w:p w:rsidR="00005E51" w:rsidRPr="00005E51" w:rsidRDefault="00005E51">
            <w:pPr>
              <w:pStyle w:val="Anumberlist"/>
              <w:numPr>
                <w:ilvl w:val="0"/>
                <w:numId w:val="0"/>
              </w:numPr>
              <w:rPr>
                <w:rFonts w:ascii="Calibri" w:hAnsi="Calibri"/>
                <w:color w:val="000000"/>
              </w:rPr>
            </w:pPr>
          </w:p>
        </w:tc>
      </w:tr>
      <w:tr w:rsidR="00005E51" w:rsidRPr="00005E51">
        <w:tc>
          <w:tcPr>
            <w:tcW w:w="10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 xml:space="preserve">9. Non-IEEE Activities Awards, Professional Society Memberships, </w:t>
            </w:r>
            <w:proofErr w:type="gramStart"/>
            <w:r w:rsidRPr="001B0EF7">
              <w:rPr>
                <w:rFonts w:ascii="Calibri" w:hAnsi="Calibri"/>
                <w:color w:val="1F497D" w:themeColor="text2"/>
              </w:rPr>
              <w:t>Committee  Memberships</w:t>
            </w:r>
            <w:proofErr w:type="gramEnd"/>
            <w:r w:rsidRPr="001B0EF7">
              <w:rPr>
                <w:rFonts w:ascii="Calibri" w:hAnsi="Calibri"/>
                <w:color w:val="1F497D" w:themeColor="text2"/>
              </w:rPr>
              <w:t>.</w:t>
            </w: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  <w:r w:rsidRPr="00005E51">
              <w:rPr>
                <w:rFonts w:ascii="Calibri" w:hAnsi="Calibri"/>
              </w:rPr>
              <w:t>(no more than 250 words)</w:t>
            </w: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</w:p>
        </w:tc>
      </w:tr>
      <w:tr w:rsidR="00005E51" w:rsidRPr="00005E51">
        <w:tc>
          <w:tcPr>
            <w:tcW w:w="101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pStyle w:val="Heading1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color w:val="1F497D" w:themeColor="text2"/>
              </w:rPr>
              <w:t>10. Honours and Awards received</w:t>
            </w: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  <w:r w:rsidRPr="00005E51">
              <w:rPr>
                <w:rFonts w:ascii="Calibri" w:hAnsi="Calibri"/>
              </w:rPr>
              <w:lastRenderedPageBreak/>
              <w:t>(no more than 250 words)</w:t>
            </w: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</w:p>
          <w:p w:rsidR="00005E51" w:rsidRPr="00005E51" w:rsidRDefault="00005E51">
            <w:pPr>
              <w:ind w:left="0" w:firstLine="0"/>
              <w:rPr>
                <w:rFonts w:ascii="Calibri" w:hAnsi="Calibri"/>
              </w:rPr>
            </w:pPr>
          </w:p>
        </w:tc>
      </w:tr>
      <w:tr w:rsidR="00005E51" w:rsidRPr="00005E5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ind w:left="0" w:right="0" w:firstLine="0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lastRenderedPageBreak/>
              <w:t>11. Proposed Citation. (No more than 25 words.)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snapToGrid w:val="0"/>
              <w:ind w:left="40" w:right="0" w:firstLine="0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ind w:left="40" w:right="0" w:firstLine="0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</w:tc>
      </w:tr>
      <w:tr w:rsidR="00005E51" w:rsidRPr="00005E5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ind w:left="0" w:right="0" w:firstLine="0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t xml:space="preserve">12. Nominator: Name, Affiliation, Address </w:t>
            </w:r>
          </w:p>
          <w:p w:rsidR="00005E51" w:rsidRPr="001B0EF7" w:rsidRDefault="00005E51">
            <w:pPr>
              <w:ind w:left="0" w:right="0" w:firstLine="0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t>Telephone; Fax; Email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snapToGrid w:val="0"/>
              <w:ind w:left="40" w:right="0" w:firstLine="0"/>
              <w:jc w:val="left"/>
              <w:rPr>
                <w:rFonts w:ascii="Calibri" w:hAnsi="Calibri"/>
                <w:b/>
                <w:i/>
                <w:color w:val="000000" w:themeColor="text1"/>
                <w:szCs w:val="20"/>
                <w:lang w:val="sv-SE"/>
              </w:rPr>
            </w:pPr>
          </w:p>
          <w:p w:rsidR="00005E51" w:rsidRPr="001B0EF7" w:rsidRDefault="00005E51">
            <w:pPr>
              <w:ind w:left="40" w:right="0" w:firstLine="0"/>
              <w:jc w:val="left"/>
              <w:rPr>
                <w:rFonts w:ascii="Calibri" w:hAnsi="Calibri"/>
                <w:b/>
                <w:i/>
                <w:color w:val="000000" w:themeColor="text1"/>
                <w:szCs w:val="20"/>
                <w:lang w:val="sv-SE"/>
              </w:rPr>
            </w:pPr>
          </w:p>
        </w:tc>
      </w:tr>
      <w:tr w:rsidR="00005E51" w:rsidRPr="00005E51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ind w:left="0" w:right="0" w:firstLine="0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t>13. As nominator, how long and in what capacity have you known the candidate?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snapToGrid w:val="0"/>
              <w:ind w:left="40" w:right="0" w:firstLine="0"/>
              <w:jc w:val="lef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ind w:left="40" w:right="0" w:firstLine="0"/>
              <w:jc w:val="lef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ind w:left="40" w:right="0" w:firstLine="0"/>
              <w:jc w:val="left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005E51" w:rsidRPr="00005E51">
        <w:trPr>
          <w:cantSplit/>
          <w:trHeight w:val="965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ind w:left="0" w:right="0" w:firstLine="0"/>
              <w:jc w:val="left"/>
              <w:rPr>
                <w:rFonts w:ascii="Calibri" w:hAnsi="Calibri"/>
                <w:color w:val="1F497D" w:themeColor="text2"/>
              </w:rPr>
            </w:pPr>
            <w:r w:rsidRPr="001B0EF7">
              <w:rPr>
                <w:rFonts w:ascii="Calibri" w:hAnsi="Calibri"/>
                <w:b/>
                <w:i/>
                <w:color w:val="1F497D" w:themeColor="text2"/>
                <w:szCs w:val="20"/>
              </w:rPr>
              <w:t>14. List of Endorsers: Names and Addresses, Emails (min. two, max. three). Endorsement letters may accompany the nomination or be sent separately.</w:t>
            </w: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tabs>
                <w:tab w:val="left" w:pos="312"/>
              </w:tabs>
              <w:snapToGrid w:val="0"/>
              <w:ind w:left="0" w:right="0" w:firstLine="0"/>
              <w:jc w:val="lef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312"/>
              </w:tabs>
              <w:ind w:left="0" w:right="0" w:firstLine="0"/>
              <w:jc w:val="lef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312"/>
              </w:tabs>
              <w:ind w:left="0" w:right="0" w:firstLine="0"/>
              <w:jc w:val="left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005E51" w:rsidRPr="00005E51">
        <w:trPr>
          <w:cantSplit/>
          <w:trHeight w:val="48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005E51" w:rsidRDefault="00005E51">
            <w:pPr>
              <w:snapToGrid w:val="0"/>
              <w:ind w:left="0" w:right="0" w:firstLine="0"/>
              <w:jc w:val="left"/>
              <w:rPr>
                <w:rFonts w:ascii="Calibri" w:hAnsi="Calibri"/>
                <w:b/>
                <w:i/>
                <w:color w:val="4A25E7"/>
                <w:szCs w:val="20"/>
              </w:rPr>
            </w:pP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tabs>
                <w:tab w:val="left" w:pos="312"/>
              </w:tabs>
              <w:snapToGrid w:val="0"/>
              <w:ind w:left="0" w:right="0" w:firstLine="0"/>
              <w:jc w:val="lef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312"/>
              </w:tabs>
              <w:ind w:left="0" w:right="0" w:firstLine="0"/>
              <w:jc w:val="lef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312"/>
              </w:tabs>
              <w:ind w:left="0" w:right="0" w:firstLine="0"/>
              <w:jc w:val="left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  <w:tr w:rsidR="00005E51" w:rsidRPr="00005E51">
        <w:trPr>
          <w:cantSplit/>
          <w:trHeight w:val="482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E51" w:rsidRPr="00005E51" w:rsidRDefault="00005E51">
            <w:pPr>
              <w:snapToGrid w:val="0"/>
              <w:ind w:left="0" w:right="0" w:firstLine="0"/>
              <w:jc w:val="left"/>
              <w:rPr>
                <w:rFonts w:ascii="Calibri" w:hAnsi="Calibri"/>
                <w:b/>
                <w:i/>
                <w:color w:val="4A25E7"/>
                <w:szCs w:val="20"/>
              </w:rPr>
            </w:pPr>
          </w:p>
        </w:tc>
        <w:tc>
          <w:tcPr>
            <w:tcW w:w="7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E51" w:rsidRPr="001B0EF7" w:rsidRDefault="00005E51">
            <w:pPr>
              <w:tabs>
                <w:tab w:val="left" w:pos="312"/>
              </w:tabs>
              <w:snapToGrid w:val="0"/>
              <w:ind w:left="0" w:right="0" w:firstLine="0"/>
              <w:jc w:val="lef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312"/>
              </w:tabs>
              <w:ind w:left="0" w:right="0" w:firstLine="0"/>
              <w:jc w:val="left"/>
              <w:rPr>
                <w:rFonts w:ascii="Calibri" w:hAnsi="Calibri"/>
                <w:b/>
                <w:i/>
                <w:color w:val="000000" w:themeColor="text1"/>
                <w:szCs w:val="20"/>
              </w:rPr>
            </w:pPr>
          </w:p>
          <w:p w:rsidR="00005E51" w:rsidRPr="001B0EF7" w:rsidRDefault="00005E51">
            <w:pPr>
              <w:tabs>
                <w:tab w:val="left" w:pos="312"/>
              </w:tabs>
              <w:ind w:left="0" w:right="0" w:firstLine="0"/>
              <w:jc w:val="left"/>
              <w:rPr>
                <w:rFonts w:ascii="Calibri" w:hAnsi="Calibri"/>
                <w:color w:val="000000" w:themeColor="text1"/>
                <w:szCs w:val="20"/>
              </w:rPr>
            </w:pPr>
          </w:p>
        </w:tc>
      </w:tr>
    </w:tbl>
    <w:p w:rsidR="00005E51" w:rsidRPr="001B0EF7" w:rsidRDefault="00005E51">
      <w:pPr>
        <w:pStyle w:val="Heading1"/>
        <w:rPr>
          <w:rFonts w:ascii="Calibri" w:hAnsi="Calibri"/>
          <w:color w:val="000000" w:themeColor="text1"/>
        </w:rPr>
      </w:pPr>
    </w:p>
    <w:p w:rsidR="00005E51" w:rsidRDefault="00005E51">
      <w:pPr>
        <w:pStyle w:val="Plist"/>
        <w:numPr>
          <w:ilvl w:val="0"/>
          <w:numId w:val="0"/>
        </w:numPr>
        <w:ind w:left="360" w:hanging="360"/>
        <w:jc w:val="left"/>
        <w:rPr>
          <w:rFonts w:ascii="Calibri" w:hAnsi="Calibri"/>
          <w:lang w:val="pt-BR"/>
        </w:rPr>
      </w:pPr>
    </w:p>
    <w:p w:rsidR="00D16BB8" w:rsidRDefault="00D16BB8" w:rsidP="00D16BB8">
      <w:pPr>
        <w:pStyle w:val="Plist"/>
        <w:numPr>
          <w:ilvl w:val="0"/>
          <w:numId w:val="0"/>
        </w:numPr>
        <w:ind w:left="360" w:hanging="360"/>
        <w:rPr>
          <w:rFonts w:asciiTheme="minorHAnsi" w:hAnsiTheme="minorHAnsi"/>
          <w:b/>
          <w:sz w:val="24"/>
        </w:rPr>
      </w:pPr>
      <w:r w:rsidRPr="00A45958">
        <w:rPr>
          <w:rFonts w:asciiTheme="minorHAnsi" w:hAnsiTheme="minorHAnsi"/>
          <w:b/>
          <w:sz w:val="24"/>
        </w:rPr>
        <w:t xml:space="preserve">Please submit </w:t>
      </w:r>
      <w:r>
        <w:rPr>
          <w:rFonts w:asciiTheme="minorHAnsi" w:hAnsiTheme="minorHAnsi"/>
          <w:b/>
          <w:sz w:val="24"/>
        </w:rPr>
        <w:t>your</w:t>
      </w:r>
      <w:r w:rsidRPr="00A45958">
        <w:rPr>
          <w:rFonts w:asciiTheme="minorHAnsi" w:hAnsiTheme="minorHAnsi"/>
          <w:b/>
          <w:sz w:val="24"/>
        </w:rPr>
        <w:t xml:space="preserve"> nomination </w:t>
      </w:r>
      <w:r>
        <w:rPr>
          <w:rFonts w:asciiTheme="minorHAnsi" w:hAnsiTheme="minorHAnsi"/>
          <w:b/>
          <w:sz w:val="24"/>
        </w:rPr>
        <w:t xml:space="preserve">using the web-based system at </w:t>
      </w:r>
      <w:hyperlink r:id="rId7" w:history="1">
        <w:r w:rsidRPr="00AD5496">
          <w:rPr>
            <w:rStyle w:val="Hyperlink"/>
            <w:rFonts w:asciiTheme="minorHAnsi" w:hAnsiTheme="minorHAnsi"/>
            <w:b/>
            <w:sz w:val="24"/>
          </w:rPr>
          <w:t>https://nt.grss-ieee.org/awards/</w:t>
        </w:r>
      </w:hyperlink>
      <w:r>
        <w:rPr>
          <w:rFonts w:asciiTheme="minorHAnsi" w:hAnsiTheme="minorHAnsi"/>
          <w:b/>
          <w:sz w:val="24"/>
        </w:rPr>
        <w:t xml:space="preserve"> .</w:t>
      </w:r>
    </w:p>
    <w:p w:rsidR="00D16BB8" w:rsidRDefault="00D16BB8" w:rsidP="00D16BB8">
      <w:pPr>
        <w:pStyle w:val="Plist"/>
        <w:numPr>
          <w:ilvl w:val="0"/>
          <w:numId w:val="0"/>
        </w:numPr>
        <w:ind w:left="360" w:hanging="360"/>
        <w:rPr>
          <w:rFonts w:asciiTheme="minorHAnsi" w:hAnsiTheme="minorHAnsi"/>
          <w:b/>
          <w:sz w:val="24"/>
        </w:rPr>
      </w:pPr>
    </w:p>
    <w:p w:rsidR="00D16BB8" w:rsidRPr="00D462F4" w:rsidRDefault="00D16BB8" w:rsidP="00D16BB8">
      <w:pPr>
        <w:pStyle w:val="Plist"/>
        <w:numPr>
          <w:ilvl w:val="0"/>
          <w:numId w:val="0"/>
        </w:numPr>
        <w:jc w:val="left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b/>
          <w:sz w:val="24"/>
        </w:rPr>
        <w:t xml:space="preserve">Questions related to the web-based nomination tool please refer to the webmaster </w:t>
      </w:r>
      <w:r w:rsidRPr="00D462F4">
        <w:rPr>
          <w:rFonts w:asciiTheme="minorHAnsi" w:hAnsiTheme="minorHAnsi"/>
          <w:b/>
          <w:sz w:val="24"/>
        </w:rPr>
        <w:t>Emanuele Goldoni</w:t>
      </w:r>
      <w:r>
        <w:rPr>
          <w:rFonts w:asciiTheme="minorHAnsi" w:hAnsiTheme="minorHAnsi"/>
          <w:b/>
          <w:sz w:val="24"/>
          <w:lang w:val="en-US"/>
        </w:rPr>
        <w:t xml:space="preserve">: </w:t>
      </w:r>
      <w:hyperlink r:id="rId8" w:history="1">
        <w:r w:rsidRPr="00D462F4">
          <w:rPr>
            <w:rStyle w:val="Hyperlink"/>
            <w:rFonts w:asciiTheme="minorHAnsi" w:hAnsiTheme="minorHAnsi"/>
            <w:sz w:val="24"/>
            <w:lang w:val="en-US"/>
          </w:rPr>
          <w:t>emanuele.goldoni@gmail.com</w:t>
        </w:r>
      </w:hyperlink>
      <w:r>
        <w:rPr>
          <w:rFonts w:asciiTheme="minorHAnsi" w:hAnsiTheme="minorHAnsi"/>
          <w:b/>
          <w:sz w:val="24"/>
          <w:lang w:val="en-US"/>
        </w:rPr>
        <w:t xml:space="preserve"> </w:t>
      </w:r>
    </w:p>
    <w:p w:rsidR="00D16BB8" w:rsidRDefault="00D16BB8" w:rsidP="00D16BB8">
      <w:pPr>
        <w:pStyle w:val="Plist"/>
        <w:numPr>
          <w:ilvl w:val="0"/>
          <w:numId w:val="0"/>
        </w:numPr>
        <w:jc w:val="left"/>
        <w:rPr>
          <w:rFonts w:asciiTheme="minorHAnsi" w:hAnsiTheme="minorHAnsi"/>
          <w:b/>
          <w:sz w:val="24"/>
        </w:rPr>
      </w:pPr>
    </w:p>
    <w:p w:rsidR="00D16BB8" w:rsidRPr="00D462F4" w:rsidRDefault="00D16BB8" w:rsidP="00D16BB8">
      <w:pPr>
        <w:pStyle w:val="Plist"/>
        <w:numPr>
          <w:ilvl w:val="0"/>
          <w:numId w:val="0"/>
        </w:numPr>
        <w:jc w:val="left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b/>
          <w:sz w:val="24"/>
        </w:rPr>
        <w:t xml:space="preserve">Questions related to the awards nomination please refer to the GRSS Major Awards Chair, </w:t>
      </w:r>
      <w:r w:rsidRPr="00D462F4">
        <w:rPr>
          <w:rFonts w:asciiTheme="minorHAnsi" w:hAnsiTheme="minorHAnsi"/>
          <w:b/>
          <w:sz w:val="24"/>
          <w:lang w:val="en-US"/>
        </w:rPr>
        <w:t>Prof. Dr. Alberto Moreira</w:t>
      </w:r>
      <w:r>
        <w:rPr>
          <w:rFonts w:asciiTheme="minorHAnsi" w:hAnsiTheme="minorHAnsi"/>
          <w:b/>
          <w:sz w:val="24"/>
          <w:lang w:val="en-US"/>
        </w:rPr>
        <w:t xml:space="preserve">: </w:t>
      </w:r>
      <w:hyperlink r:id="rId9" w:history="1">
        <w:r w:rsidRPr="00D462F4">
          <w:rPr>
            <w:rStyle w:val="Hyperlink"/>
            <w:rFonts w:asciiTheme="minorHAnsi" w:hAnsiTheme="minorHAnsi"/>
            <w:sz w:val="24"/>
            <w:lang w:val="en-US"/>
          </w:rPr>
          <w:t>alberto.moreira@dlr.de</w:t>
        </w:r>
      </w:hyperlink>
      <w:r w:rsidRPr="00D462F4">
        <w:rPr>
          <w:rFonts w:asciiTheme="minorHAnsi" w:hAnsiTheme="minorHAnsi"/>
          <w:sz w:val="24"/>
          <w:lang w:val="en-US"/>
        </w:rPr>
        <w:t xml:space="preserve"> </w:t>
      </w:r>
    </w:p>
    <w:p w:rsidR="00D16BB8" w:rsidRPr="00D16BB8" w:rsidRDefault="00D16BB8">
      <w:pPr>
        <w:pStyle w:val="Plist"/>
        <w:numPr>
          <w:ilvl w:val="0"/>
          <w:numId w:val="0"/>
        </w:numPr>
        <w:ind w:left="360" w:hanging="360"/>
        <w:jc w:val="left"/>
        <w:rPr>
          <w:rFonts w:ascii="Calibri" w:hAnsi="Calibri"/>
          <w:lang w:val="en-US"/>
        </w:rPr>
      </w:pPr>
      <w:bookmarkStart w:id="0" w:name="_GoBack"/>
      <w:bookmarkEnd w:id="0"/>
    </w:p>
    <w:sectPr w:rsidR="00D16BB8" w:rsidRPr="00D16BB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134" w:bottom="1440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E51" w:rsidRDefault="00005E51">
      <w:r>
        <w:separator/>
      </w:r>
    </w:p>
  </w:endnote>
  <w:endnote w:type="continuationSeparator" w:id="0">
    <w:p w:rsidR="00005E51" w:rsidRDefault="00005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51" w:rsidRDefault="00005E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51" w:rsidRDefault="00005E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E51" w:rsidRDefault="00005E51">
      <w:r>
        <w:separator/>
      </w:r>
    </w:p>
  </w:footnote>
  <w:footnote w:type="continuationSeparator" w:id="0">
    <w:p w:rsidR="00005E51" w:rsidRDefault="00005E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51" w:rsidRDefault="00005E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E51" w:rsidRDefault="00005E5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Plist"/>
      <w:lvlText w:val="[P%1]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Paragraph1"/>
      <w:lvlText w:val="[%1]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upperLetter"/>
      <w:pStyle w:val="Anumberlist"/>
      <w:lvlText w:val="§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Numbering1"/>
      <w:lvlText w:val="[%1] 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344F67B7"/>
    <w:multiLevelType w:val="hybridMultilevel"/>
    <w:tmpl w:val="996C5CA8"/>
    <w:lvl w:ilvl="0" w:tplc="1994B53E">
      <w:start w:val="1"/>
      <w:numFmt w:val="decimal"/>
      <w:pStyle w:val="WW8Num1z5"/>
      <w:lvlText w:val="[P%1]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59"/>
    <w:rsid w:val="00005E51"/>
    <w:rsid w:val="001B0EF7"/>
    <w:rsid w:val="00554259"/>
    <w:rsid w:val="008A7FEB"/>
    <w:rsid w:val="00C45061"/>
    <w:rsid w:val="00D1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803991"/>
  <w15:docId w15:val="{60B686F5-DC6C-4018-8E1B-3DE4AD37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="-482" w:right="601" w:firstLine="238"/>
      <w:jc w:val="both"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ind w:left="0" w:right="0" w:firstLine="0"/>
      <w:outlineLvl w:val="0"/>
    </w:pPr>
    <w:rPr>
      <w:b/>
      <w:i/>
      <w:color w:val="4A25E7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Heading2Char">
    <w:name w:val="Heading 2 Char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Heading1Char">
    <w:name w:val="Heading 1 Char"/>
    <w:rPr>
      <w:b/>
      <w:i/>
      <w:color w:val="4A25E7"/>
      <w:lang w:val="en-GB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  <w:lang w:val="en-GB"/>
    </w:rPr>
  </w:style>
  <w:style w:type="character" w:customStyle="1" w:styleId="defaultChar">
    <w:name w:val="default Char"/>
    <w:rPr>
      <w:lang w:val="en-GB"/>
    </w:rPr>
  </w:style>
  <w:style w:type="character" w:customStyle="1" w:styleId="HeaderChar">
    <w:name w:val="Header Char"/>
    <w:rPr>
      <w:sz w:val="24"/>
      <w:szCs w:val="24"/>
      <w:lang w:val="en-GB"/>
    </w:rPr>
  </w:style>
  <w:style w:type="character" w:customStyle="1" w:styleId="FooterChar">
    <w:name w:val="Footer Char"/>
    <w:rPr>
      <w:sz w:val="24"/>
      <w:szCs w:val="24"/>
      <w:lang w:val="en-GB"/>
    </w:rPr>
  </w:style>
  <w:style w:type="character" w:customStyle="1" w:styleId="TitleChar">
    <w:name w:val="Title Char"/>
    <w:rPr>
      <w:rFonts w:ascii="Cambria" w:hAnsi="Cambria" w:cs="Cambria"/>
      <w:b/>
      <w:bCs/>
      <w:color w:val="4A25E7"/>
    </w:rPr>
  </w:style>
  <w:style w:type="character" w:customStyle="1" w:styleId="AnumberlistChar">
    <w:name w:val="Anumberlist Char"/>
    <w:rPr>
      <w:lang w:val="en-GB"/>
    </w:rPr>
  </w:style>
  <w:style w:type="character" w:customStyle="1" w:styleId="PlistChar">
    <w:name w:val="Plist Char"/>
    <w:basedOn w:val="AnumberlistChar"/>
    <w:rPr>
      <w:lang w:val="en-GB"/>
    </w:rPr>
  </w:style>
  <w:style w:type="character" w:customStyle="1" w:styleId="Numbering1Char">
    <w:name w:val="Numbering [1] Char"/>
    <w:rPr>
      <w:color w:val="000000"/>
    </w:rPr>
  </w:style>
  <w:style w:type="paragraph" w:customStyle="1" w:styleId="Heading">
    <w:name w:val="Heading"/>
    <w:basedOn w:val="Heading3"/>
    <w:next w:val="Normal"/>
    <w:pPr>
      <w:numPr>
        <w:ilvl w:val="0"/>
        <w:numId w:val="0"/>
      </w:numPr>
      <w:spacing w:before="0"/>
      <w:ind w:right="0"/>
      <w:jc w:val="center"/>
    </w:pPr>
    <w:rPr>
      <w:rFonts w:ascii="Times New Roman" w:hAnsi="Times New Roman" w:cs="Times New Roman"/>
      <w:color w:val="4A25E7"/>
      <w:sz w:val="32"/>
      <w:szCs w:val="20"/>
      <w:lang w:val="en-US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Normal"/>
    <w:pPr>
      <w:ind w:left="283" w:hanging="283"/>
      <w:contextualSpacing/>
    </w:pPr>
  </w:style>
  <w:style w:type="paragraph" w:styleId="Caption">
    <w:name w:val="caption"/>
    <w:basedOn w:val="List"/>
    <w:qFormat/>
    <w:pPr>
      <w:ind w:left="284" w:hanging="284"/>
      <w:jc w:val="center"/>
    </w:p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ListParagraph1">
    <w:name w:val="List Paragraph1"/>
    <w:basedOn w:val="Normal"/>
    <w:pPr>
      <w:numPr>
        <w:numId w:val="3"/>
      </w:numPr>
      <w:ind w:left="-482" w:right="0" w:firstLine="238"/>
      <w:contextualSpacing/>
    </w:pPr>
    <w:rPr>
      <w:sz w:val="20"/>
      <w:szCs w:val="20"/>
      <w:lang w:val="en-US"/>
    </w:rPr>
  </w:style>
  <w:style w:type="paragraph" w:customStyle="1" w:styleId="default">
    <w:name w:val="default"/>
    <w:basedOn w:val="Normal"/>
    <w:pPr>
      <w:ind w:left="360" w:right="0" w:hanging="360"/>
    </w:pPr>
    <w:rPr>
      <w:sz w:val="20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Anumberlist">
    <w:name w:val="Anumberlist"/>
    <w:basedOn w:val="Normal"/>
    <w:pPr>
      <w:numPr>
        <w:numId w:val="4"/>
      </w:numPr>
      <w:ind w:left="-482" w:right="0" w:firstLine="238"/>
    </w:pPr>
    <w:rPr>
      <w:sz w:val="20"/>
      <w:szCs w:val="20"/>
    </w:rPr>
  </w:style>
  <w:style w:type="paragraph" w:customStyle="1" w:styleId="Plist">
    <w:name w:val="Plist"/>
    <w:basedOn w:val="Anumberlist"/>
    <w:qFormat/>
    <w:pPr>
      <w:numPr>
        <w:numId w:val="2"/>
      </w:numPr>
    </w:pPr>
  </w:style>
  <w:style w:type="paragraph" w:customStyle="1" w:styleId="Numbering1">
    <w:name w:val="Numbering [1]"/>
    <w:basedOn w:val="Normal"/>
    <w:pPr>
      <w:numPr>
        <w:numId w:val="5"/>
      </w:numPr>
      <w:tabs>
        <w:tab w:val="left" w:pos="260"/>
      </w:tabs>
      <w:autoSpaceDE w:val="0"/>
      <w:spacing w:line="240" w:lineRule="atLeast"/>
      <w:ind w:left="360" w:right="0" w:firstLine="238"/>
    </w:pPr>
    <w:rPr>
      <w:color w:val="000000"/>
      <w:sz w:val="20"/>
      <w:szCs w:val="20"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nuele.goldoni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nt.grss-ieee.org/awards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berto.moreira@dl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DLR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Moreira, Alberto</dc:creator>
  <cp:lastModifiedBy>Moreira, Alberto</cp:lastModifiedBy>
  <cp:revision>2</cp:revision>
  <cp:lastPrinted>1900-12-31T22:00:00Z</cp:lastPrinted>
  <dcterms:created xsi:type="dcterms:W3CDTF">2021-11-12T17:49:00Z</dcterms:created>
  <dcterms:modified xsi:type="dcterms:W3CDTF">2021-11-12T17:49:00Z</dcterms:modified>
</cp:coreProperties>
</file>